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0D6B" w14:textId="549C36CB" w:rsidR="00BA3169" w:rsidRPr="008F0388" w:rsidRDefault="00835E26" w:rsidP="00835E26">
      <w:pPr>
        <w:rPr>
          <w:rFonts w:ascii="Calibri" w:hAnsi="Calibri"/>
          <w:color w:val="141413"/>
          <w:sz w:val="22"/>
          <w:szCs w:val="22"/>
        </w:rPr>
      </w:pPr>
      <w:bookmarkStart w:id="0" w:name="_GoBack"/>
      <w:bookmarkEnd w:id="0"/>
      <w:r w:rsidRPr="008F0388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147BDEF0" wp14:editId="3FC5481B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631440" cy="571500"/>
            <wp:effectExtent l="0" t="0" r="10160" b="12700"/>
            <wp:wrapTight wrapText="bothSides">
              <wp:wrapPolygon edited="0">
                <wp:start x="0" y="0"/>
                <wp:lineTo x="0" y="21120"/>
                <wp:lineTo x="21475" y="21120"/>
                <wp:lineTo x="21475" y="0"/>
                <wp:lineTo x="0" y="0"/>
              </wp:wrapPolygon>
            </wp:wrapTight>
            <wp:docPr id="2" name="Picture 2" descr="Screen shot 2012-10-19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2-10-19 at 1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388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FDD7914" wp14:editId="183AF6B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43100" cy="599440"/>
            <wp:effectExtent l="0" t="0" r="0" b="0"/>
            <wp:wrapTight wrapText="bothSides">
              <wp:wrapPolygon edited="0">
                <wp:start x="2824" y="1831"/>
                <wp:lineTo x="847" y="15559"/>
                <wp:lineTo x="1129" y="17390"/>
                <wp:lineTo x="5929" y="20136"/>
                <wp:lineTo x="7059" y="20136"/>
                <wp:lineTo x="20329" y="18305"/>
                <wp:lineTo x="20894" y="9153"/>
                <wp:lineTo x="13553" y="1831"/>
                <wp:lineTo x="2824" y="1831"/>
              </wp:wrapPolygon>
            </wp:wrapTight>
            <wp:docPr id="3" name="Picture 3" descr="Street_Smart_logo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et_Smart_logo_2colo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7AD3F" w14:textId="4FB59D1B" w:rsidR="00BA3169" w:rsidRPr="008F0388" w:rsidRDefault="00BA3169" w:rsidP="00BA3169">
      <w:pPr>
        <w:rPr>
          <w:rFonts w:ascii="Calibri" w:hAnsi="Calibri"/>
          <w:color w:val="141413"/>
          <w:sz w:val="22"/>
          <w:szCs w:val="22"/>
        </w:rPr>
      </w:pPr>
    </w:p>
    <w:p w14:paraId="5A2E089A" w14:textId="77777777" w:rsidR="0000378A" w:rsidRPr="008F0388" w:rsidRDefault="0000378A" w:rsidP="00BA3169">
      <w:pPr>
        <w:rPr>
          <w:rFonts w:ascii="Calibri" w:hAnsi="Calibri"/>
          <w:color w:val="141413"/>
          <w:sz w:val="22"/>
          <w:szCs w:val="22"/>
        </w:rPr>
      </w:pPr>
    </w:p>
    <w:p w14:paraId="330CD70F" w14:textId="77777777" w:rsidR="0000378A" w:rsidRPr="008F0388" w:rsidRDefault="0000378A" w:rsidP="0000378A">
      <w:pPr>
        <w:jc w:val="center"/>
        <w:rPr>
          <w:rFonts w:ascii="Calibri" w:hAnsi="Calibri"/>
          <w:color w:val="141413"/>
          <w:sz w:val="10"/>
          <w:szCs w:val="10"/>
        </w:rPr>
      </w:pPr>
    </w:p>
    <w:p w14:paraId="2561D4D5" w14:textId="77777777" w:rsidR="00A25322" w:rsidRPr="008F0388" w:rsidRDefault="00A25322" w:rsidP="00835E26">
      <w:pPr>
        <w:rPr>
          <w:rFonts w:ascii="Calibri" w:hAnsi="Calibri"/>
          <w:color w:val="141413"/>
          <w:sz w:val="22"/>
          <w:szCs w:val="22"/>
        </w:rPr>
      </w:pPr>
    </w:p>
    <w:p w14:paraId="7603756D" w14:textId="77777777" w:rsidR="00EF4070" w:rsidRDefault="00EF4070" w:rsidP="00EF4070">
      <w:pPr>
        <w:jc w:val="center"/>
        <w:rPr>
          <w:rFonts w:ascii="Calibri" w:hAnsi="Calibri" w:cs="Helvetica"/>
          <w:b/>
          <w:color w:val="141413"/>
          <w:sz w:val="22"/>
          <w:szCs w:val="22"/>
        </w:rPr>
      </w:pPr>
    </w:p>
    <w:p w14:paraId="7DBCCF74" w14:textId="77777777" w:rsidR="00EF4070" w:rsidRDefault="00EF4070" w:rsidP="00EF4070">
      <w:pPr>
        <w:jc w:val="center"/>
        <w:rPr>
          <w:rFonts w:ascii="Calibri" w:hAnsi="Calibri" w:cs="Helvetica"/>
          <w:b/>
          <w:color w:val="141413"/>
          <w:sz w:val="22"/>
          <w:szCs w:val="22"/>
        </w:rPr>
      </w:pPr>
    </w:p>
    <w:p w14:paraId="275E2E5C" w14:textId="496F74D0" w:rsidR="00EF4070" w:rsidRPr="003A5336" w:rsidRDefault="00EF4070" w:rsidP="00EF4070">
      <w:pPr>
        <w:jc w:val="center"/>
        <w:rPr>
          <w:rFonts w:ascii="Calibri" w:hAnsi="Calibri"/>
          <w:b/>
          <w:sz w:val="22"/>
          <w:szCs w:val="22"/>
        </w:rPr>
      </w:pPr>
      <w:r w:rsidRPr="003A5336">
        <w:rPr>
          <w:rFonts w:ascii="Calibri" w:hAnsi="Calibri" w:cs="Helvetica"/>
          <w:b/>
          <w:color w:val="141413"/>
          <w:sz w:val="22"/>
          <w:szCs w:val="22"/>
        </w:rPr>
        <w:t>STREET SMART</w:t>
      </w:r>
      <w:r w:rsidRPr="003A533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 w:cs="Helvetica"/>
          <w:b/>
          <w:color w:val="141413"/>
          <w:sz w:val="22"/>
          <w:szCs w:val="22"/>
        </w:rPr>
        <w:t>ADVISORY GROUP</w:t>
      </w:r>
    </w:p>
    <w:p w14:paraId="09FA16A9" w14:textId="77777777" w:rsidR="00EF4070" w:rsidRDefault="00EF4070" w:rsidP="00EF4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MEETING AGENDA </w:t>
      </w:r>
    </w:p>
    <w:p w14:paraId="63255271" w14:textId="5A441A26" w:rsidR="00EF4070" w:rsidRPr="00023774" w:rsidRDefault="00EF4070" w:rsidP="00EF4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color w:val="141413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10-2-2013</w:t>
      </w:r>
    </w:p>
    <w:p w14:paraId="06D826C8" w14:textId="5F1838D3" w:rsidR="007D05B9" w:rsidRDefault="007D05B9" w:rsidP="009B5078">
      <w:pPr>
        <w:pStyle w:val="ListParagraph"/>
        <w:spacing w:before="0"/>
        <w:ind w:left="0"/>
        <w:outlineLvl w:val="2"/>
        <w:rPr>
          <w:rFonts w:ascii="Calibri" w:hAnsi="Calibri"/>
          <w:i/>
          <w:sz w:val="22"/>
          <w:szCs w:val="22"/>
        </w:rPr>
      </w:pPr>
    </w:p>
    <w:p w14:paraId="29D89CC8" w14:textId="77777777" w:rsidR="00EF4070" w:rsidRDefault="00EF4070" w:rsidP="009B5078">
      <w:pPr>
        <w:pStyle w:val="ListParagraph"/>
        <w:spacing w:before="0"/>
        <w:ind w:left="0"/>
        <w:outlineLvl w:val="2"/>
        <w:rPr>
          <w:rFonts w:ascii="Calibri" w:hAnsi="Calibri"/>
          <w:i/>
          <w:sz w:val="22"/>
          <w:szCs w:val="22"/>
        </w:rPr>
      </w:pPr>
    </w:p>
    <w:p w14:paraId="02F092FC" w14:textId="77777777" w:rsidR="00EF4070" w:rsidRDefault="00EF4070" w:rsidP="00EF4070">
      <w:pPr>
        <w:pStyle w:val="ListParagraph"/>
        <w:spacing w:before="0"/>
        <w:outlineLvl w:val="2"/>
        <w:rPr>
          <w:rFonts w:ascii="Calibri" w:hAnsi="Calibri"/>
          <w:i/>
          <w:sz w:val="22"/>
          <w:szCs w:val="22"/>
        </w:rPr>
      </w:pPr>
    </w:p>
    <w:p w14:paraId="38E7D354" w14:textId="77777777" w:rsidR="00EF4070" w:rsidRPr="00EF4070" w:rsidRDefault="00EF4070" w:rsidP="00EF4070">
      <w:pPr>
        <w:ind w:left="72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b/>
          <w:bCs/>
          <w:sz w:val="22"/>
          <w:szCs w:val="22"/>
        </w:rPr>
        <w:t>FY2013 Annual Review</w:t>
      </w:r>
    </w:p>
    <w:p w14:paraId="30A311D0" w14:textId="77777777" w:rsidR="00EF4070" w:rsidRPr="00EF4070" w:rsidRDefault="00EF4070" w:rsidP="00EF4070">
      <w:pPr>
        <w:pStyle w:val="ListParagraph"/>
        <w:ind w:left="1440"/>
        <w:outlineLvl w:val="2"/>
        <w:rPr>
          <w:rFonts w:ascii="Calibri" w:hAnsi="Calibri"/>
          <w:sz w:val="22"/>
          <w:szCs w:val="22"/>
        </w:rPr>
      </w:pPr>
    </w:p>
    <w:p w14:paraId="7AEF194C" w14:textId="77777777" w:rsidR="00EF4070" w:rsidRPr="00EF4070" w:rsidRDefault="00EF4070" w:rsidP="00EF4070">
      <w:pPr>
        <w:ind w:left="72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b/>
          <w:bCs/>
          <w:sz w:val="22"/>
          <w:szCs w:val="22"/>
        </w:rPr>
        <w:t>Creative/Media</w:t>
      </w:r>
    </w:p>
    <w:p w14:paraId="2A449B8F" w14:textId="77777777" w:rsidR="00EF4070" w:rsidRDefault="00EF4070" w:rsidP="00EF4070">
      <w:pPr>
        <w:pStyle w:val="ListParagraph"/>
        <w:numPr>
          <w:ilvl w:val="0"/>
          <w:numId w:val="13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Bus Ads</w:t>
      </w:r>
    </w:p>
    <w:p w14:paraId="67F253BA" w14:textId="77777777" w:rsidR="00C449C3" w:rsidRPr="00EF4070" w:rsidRDefault="00C449C3" w:rsidP="00C449C3">
      <w:pPr>
        <w:pStyle w:val="ListParagraph"/>
        <w:numPr>
          <w:ilvl w:val="0"/>
          <w:numId w:val="13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Pumptoppers</w:t>
      </w:r>
    </w:p>
    <w:p w14:paraId="40ADD5DD" w14:textId="16358BB3" w:rsidR="00C449C3" w:rsidRPr="00C449C3" w:rsidRDefault="00C449C3" w:rsidP="00C449C3">
      <w:pPr>
        <w:pStyle w:val="ListParagraph"/>
        <w:numPr>
          <w:ilvl w:val="0"/>
          <w:numId w:val="13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Clings</w:t>
      </w:r>
    </w:p>
    <w:p w14:paraId="7675886F" w14:textId="185C08EB" w:rsidR="00EF4070" w:rsidRDefault="00EF4070" w:rsidP="00EF4070">
      <w:pPr>
        <w:pStyle w:val="ListParagraph"/>
        <w:numPr>
          <w:ilvl w:val="0"/>
          <w:numId w:val="13"/>
        </w:numPr>
        <w:ind w:left="1440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Radio</w:t>
      </w:r>
    </w:p>
    <w:p w14:paraId="570C7C66" w14:textId="51A5DB4D" w:rsidR="006A6CF3" w:rsidRDefault="007401CD" w:rsidP="00EF4070">
      <w:pPr>
        <w:pStyle w:val="ListParagraph"/>
        <w:numPr>
          <w:ilvl w:val="0"/>
          <w:numId w:val="13"/>
        </w:numPr>
        <w:ind w:left="1440"/>
        <w:outlineLvl w:val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 cards: l</w:t>
      </w:r>
      <w:r w:rsidR="006A6CF3">
        <w:rPr>
          <w:rFonts w:ascii="Calibri" w:hAnsi="Calibri"/>
          <w:sz w:val="22"/>
          <w:szCs w:val="22"/>
        </w:rPr>
        <w:t>ast call for donated media</w:t>
      </w:r>
      <w:r>
        <w:rPr>
          <w:rFonts w:ascii="Calibri" w:hAnsi="Calibri"/>
          <w:sz w:val="22"/>
          <w:szCs w:val="22"/>
        </w:rPr>
        <w:t xml:space="preserve"> (today)</w:t>
      </w:r>
    </w:p>
    <w:p w14:paraId="15FFFB65" w14:textId="77777777" w:rsidR="00EF4070" w:rsidRPr="00EF4070" w:rsidRDefault="00EF4070" w:rsidP="00EF4070">
      <w:pPr>
        <w:pStyle w:val="ListParagraph"/>
        <w:ind w:left="1800"/>
        <w:outlineLvl w:val="2"/>
        <w:rPr>
          <w:rFonts w:ascii="Calibri" w:hAnsi="Calibri"/>
          <w:sz w:val="22"/>
          <w:szCs w:val="22"/>
        </w:rPr>
      </w:pPr>
    </w:p>
    <w:p w14:paraId="25107B11" w14:textId="77777777" w:rsidR="00EF4070" w:rsidRPr="00EF4070" w:rsidRDefault="00EF4070" w:rsidP="00EF4070">
      <w:pPr>
        <w:ind w:left="72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b/>
          <w:bCs/>
          <w:sz w:val="22"/>
          <w:szCs w:val="22"/>
        </w:rPr>
        <w:t>Street Smart Safety Zones</w:t>
      </w:r>
    </w:p>
    <w:p w14:paraId="044E04E9" w14:textId="77E11BE6" w:rsidR="00EF4070" w:rsidRPr="00EF4070" w:rsidRDefault="00EF4070" w:rsidP="00EF4070">
      <w:pPr>
        <w:pStyle w:val="ListParagraph"/>
        <w:numPr>
          <w:ilvl w:val="0"/>
          <w:numId w:val="14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DC: Columbia Heights, El Zol</w:t>
      </w:r>
      <w:r>
        <w:rPr>
          <w:rFonts w:ascii="Calibri" w:hAnsi="Calibri"/>
          <w:sz w:val="22"/>
          <w:szCs w:val="22"/>
        </w:rPr>
        <w:t xml:space="preserve"> (WLZL)</w:t>
      </w:r>
    </w:p>
    <w:p w14:paraId="401F07EE" w14:textId="77777777" w:rsidR="00EF4070" w:rsidRPr="00EF4070" w:rsidRDefault="00EF4070" w:rsidP="00EF4070">
      <w:pPr>
        <w:pStyle w:val="ListParagraph"/>
        <w:numPr>
          <w:ilvl w:val="0"/>
          <w:numId w:val="14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MD: Takoma/Langley Crossroads, El Zol (WLZL)</w:t>
      </w:r>
    </w:p>
    <w:p w14:paraId="01801287" w14:textId="77777777" w:rsidR="00EF4070" w:rsidRPr="00EF4070" w:rsidRDefault="00EF4070" w:rsidP="00EF4070">
      <w:pPr>
        <w:pStyle w:val="ListParagraph"/>
        <w:numPr>
          <w:ilvl w:val="0"/>
          <w:numId w:val="14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VA: King Street Metro, FreshFM (WIAD)</w:t>
      </w:r>
    </w:p>
    <w:p w14:paraId="1DCECDD4" w14:textId="77777777" w:rsidR="00EF4070" w:rsidRDefault="00EF4070" w:rsidP="00EF4070">
      <w:pPr>
        <w:pStyle w:val="ListParagraph"/>
        <w:ind w:left="1440"/>
        <w:outlineLvl w:val="2"/>
        <w:rPr>
          <w:rFonts w:ascii="Calibri" w:hAnsi="Calibri"/>
          <w:b/>
          <w:bCs/>
          <w:sz w:val="22"/>
          <w:szCs w:val="22"/>
        </w:rPr>
      </w:pPr>
    </w:p>
    <w:p w14:paraId="29536916" w14:textId="77777777" w:rsidR="00EF4070" w:rsidRPr="00EF4070" w:rsidRDefault="00EF4070" w:rsidP="00EF4070">
      <w:pPr>
        <w:ind w:left="72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b/>
          <w:bCs/>
          <w:sz w:val="22"/>
          <w:szCs w:val="22"/>
        </w:rPr>
        <w:t>Press Event</w:t>
      </w:r>
    </w:p>
    <w:p w14:paraId="7FF332A1" w14:textId="77777777" w:rsidR="00EF4070" w:rsidRPr="00EF4070" w:rsidRDefault="00EF4070" w:rsidP="00EF4070">
      <w:pPr>
        <w:pStyle w:val="ListParagraph"/>
        <w:numPr>
          <w:ilvl w:val="0"/>
          <w:numId w:val="12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Band Update</w:t>
      </w:r>
    </w:p>
    <w:p w14:paraId="2FEA3453" w14:textId="77777777" w:rsidR="00EF4070" w:rsidRPr="00EF4070" w:rsidRDefault="00EF4070" w:rsidP="00EF4070">
      <w:pPr>
        <w:pStyle w:val="ListParagraph"/>
        <w:numPr>
          <w:ilvl w:val="0"/>
          <w:numId w:val="12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Location/Date</w:t>
      </w:r>
    </w:p>
    <w:p w14:paraId="46E630B0" w14:textId="77777777" w:rsidR="00EF4070" w:rsidRPr="00EF4070" w:rsidRDefault="00EF4070" w:rsidP="00EF4070">
      <w:pPr>
        <w:pStyle w:val="ListParagraph"/>
        <w:numPr>
          <w:ilvl w:val="0"/>
          <w:numId w:val="12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Emcee</w:t>
      </w:r>
    </w:p>
    <w:p w14:paraId="07E6B64B" w14:textId="77777777" w:rsidR="00EF4070" w:rsidRPr="00EF4070" w:rsidRDefault="00EF4070" w:rsidP="00EF4070">
      <w:pPr>
        <w:pStyle w:val="ListParagraph"/>
        <w:numPr>
          <w:ilvl w:val="0"/>
          <w:numId w:val="12"/>
        </w:numPr>
        <w:ind w:left="1440"/>
        <w:outlineLvl w:val="2"/>
        <w:rPr>
          <w:rFonts w:ascii="Calibri" w:hAnsi="Calibri"/>
          <w:sz w:val="22"/>
          <w:szCs w:val="22"/>
        </w:rPr>
      </w:pPr>
      <w:r w:rsidRPr="00EF4070">
        <w:rPr>
          <w:rFonts w:ascii="Calibri" w:hAnsi="Calibri"/>
          <w:sz w:val="22"/>
          <w:szCs w:val="22"/>
        </w:rPr>
        <w:t>Speakers</w:t>
      </w:r>
    </w:p>
    <w:p w14:paraId="62438BE3" w14:textId="77777777" w:rsidR="00EF4070" w:rsidRDefault="00EF4070" w:rsidP="00EF4070">
      <w:pPr>
        <w:outlineLvl w:val="2"/>
        <w:rPr>
          <w:rFonts w:ascii="Calibri" w:hAnsi="Calibri"/>
          <w:sz w:val="22"/>
          <w:szCs w:val="22"/>
        </w:rPr>
      </w:pPr>
    </w:p>
    <w:p w14:paraId="1F2F0501" w14:textId="77777777" w:rsidR="00EF4070" w:rsidRPr="00EF4070" w:rsidRDefault="00EF4070" w:rsidP="00EF4070">
      <w:pPr>
        <w:outlineLvl w:val="2"/>
        <w:rPr>
          <w:rFonts w:ascii="Calibri" w:hAnsi="Calibri"/>
          <w:sz w:val="22"/>
          <w:szCs w:val="22"/>
        </w:rPr>
      </w:pPr>
    </w:p>
    <w:sectPr w:rsidR="00EF4070" w:rsidRPr="00EF4070" w:rsidSect="00EF4070">
      <w:footerReference w:type="default" r:id="rId11"/>
      <w:type w:val="continuous"/>
      <w:pgSz w:w="12240" w:h="15840"/>
      <w:pgMar w:top="810" w:right="1260" w:bottom="1620" w:left="1080" w:header="72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A7FEC" w14:textId="77777777" w:rsidR="00F1489F" w:rsidRDefault="00F1489F">
      <w:r>
        <w:separator/>
      </w:r>
    </w:p>
  </w:endnote>
  <w:endnote w:type="continuationSeparator" w:id="0">
    <w:p w14:paraId="7476E964" w14:textId="77777777" w:rsidR="00F1489F" w:rsidRDefault="00F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EB42" w14:textId="183BA698" w:rsidR="00F1489F" w:rsidRPr="00835E26" w:rsidRDefault="00EF4070" w:rsidP="0000378A">
    <w:pPr>
      <w:pStyle w:val="Footer"/>
      <w:tabs>
        <w:tab w:val="clear" w:pos="8640"/>
        <w:tab w:val="right" w:pos="9360"/>
      </w:tabs>
      <w:rPr>
        <w:rStyle w:val="PageNumber"/>
        <w:rFonts w:ascii="Calibri" w:hAnsi="Calibri"/>
        <w:sz w:val="16"/>
      </w:rPr>
    </w:pPr>
    <w:r>
      <w:rPr>
        <w:rStyle w:val="PageNumber"/>
        <w:rFonts w:ascii="Calibri" w:hAnsi="Calibri"/>
        <w:sz w:val="16"/>
      </w:rPr>
      <w:t>10/2</w:t>
    </w:r>
    <w:r w:rsidR="00F1489F" w:rsidRPr="00835E26">
      <w:rPr>
        <w:rStyle w:val="PageNumber"/>
        <w:rFonts w:ascii="Calibri" w:hAnsi="Calibri"/>
        <w:sz w:val="16"/>
      </w:rPr>
      <w:t>/13</w:t>
    </w:r>
    <w:r w:rsidR="00F1489F" w:rsidRPr="00835E26">
      <w:rPr>
        <w:rStyle w:val="PageNumber"/>
        <w:rFonts w:ascii="Calibri" w:hAnsi="Calibri"/>
        <w:sz w:val="16"/>
      </w:rPr>
      <w:tab/>
    </w:r>
    <w:r w:rsidR="00F1489F" w:rsidRPr="00835E26">
      <w:rPr>
        <w:rStyle w:val="PageNumber"/>
        <w:rFonts w:ascii="Calibri" w:hAnsi="Calibri"/>
        <w:sz w:val="16"/>
      </w:rPr>
      <w:tab/>
      <w:t xml:space="preserve">                                                         Page </w:t>
    </w:r>
    <w:r w:rsidR="00F1489F" w:rsidRPr="00835E26">
      <w:rPr>
        <w:rStyle w:val="PageNumber"/>
        <w:rFonts w:ascii="Calibri" w:hAnsi="Calibri"/>
        <w:sz w:val="16"/>
      </w:rPr>
      <w:fldChar w:fldCharType="begin"/>
    </w:r>
    <w:r w:rsidR="00F1489F" w:rsidRPr="00835E26">
      <w:rPr>
        <w:rStyle w:val="PageNumber"/>
        <w:rFonts w:ascii="Calibri" w:hAnsi="Calibri"/>
        <w:sz w:val="16"/>
      </w:rPr>
      <w:instrText xml:space="preserve"> PAGE </w:instrText>
    </w:r>
    <w:r w:rsidR="00F1489F" w:rsidRPr="00835E26">
      <w:rPr>
        <w:rStyle w:val="PageNumber"/>
        <w:rFonts w:ascii="Calibri" w:hAnsi="Calibri"/>
        <w:sz w:val="16"/>
      </w:rPr>
      <w:fldChar w:fldCharType="separate"/>
    </w:r>
    <w:r w:rsidR="007F6517">
      <w:rPr>
        <w:rStyle w:val="PageNumber"/>
        <w:rFonts w:ascii="Calibri" w:hAnsi="Calibri"/>
        <w:noProof/>
        <w:sz w:val="16"/>
      </w:rPr>
      <w:t>1</w:t>
    </w:r>
    <w:r w:rsidR="00F1489F" w:rsidRPr="00835E26">
      <w:rPr>
        <w:rStyle w:val="PageNumber"/>
        <w:rFonts w:ascii="Calibri" w:hAnsi="Calibri"/>
        <w:sz w:val="16"/>
      </w:rPr>
      <w:fldChar w:fldCharType="end"/>
    </w:r>
    <w:r w:rsidR="00F1489F" w:rsidRPr="00835E26">
      <w:rPr>
        <w:rStyle w:val="PageNumber"/>
        <w:rFonts w:ascii="Calibri" w:hAnsi="Calibri"/>
        <w:sz w:val="16"/>
      </w:rPr>
      <w:t xml:space="preserve"> of </w:t>
    </w:r>
    <w:r w:rsidR="00F1489F" w:rsidRPr="00835E26">
      <w:rPr>
        <w:rStyle w:val="PageNumber"/>
        <w:rFonts w:ascii="Calibri" w:hAnsi="Calibri"/>
        <w:sz w:val="16"/>
      </w:rPr>
      <w:fldChar w:fldCharType="begin"/>
    </w:r>
    <w:r w:rsidR="00F1489F" w:rsidRPr="00835E26">
      <w:rPr>
        <w:rStyle w:val="PageNumber"/>
        <w:rFonts w:ascii="Calibri" w:hAnsi="Calibri"/>
        <w:sz w:val="16"/>
      </w:rPr>
      <w:instrText xml:space="preserve"> NUMPAGES </w:instrText>
    </w:r>
    <w:r w:rsidR="00F1489F" w:rsidRPr="00835E26">
      <w:rPr>
        <w:rStyle w:val="PageNumber"/>
        <w:rFonts w:ascii="Calibri" w:hAnsi="Calibri"/>
        <w:sz w:val="16"/>
      </w:rPr>
      <w:fldChar w:fldCharType="separate"/>
    </w:r>
    <w:r w:rsidR="007F6517">
      <w:rPr>
        <w:rStyle w:val="PageNumber"/>
        <w:rFonts w:ascii="Calibri" w:hAnsi="Calibri"/>
        <w:noProof/>
        <w:sz w:val="16"/>
      </w:rPr>
      <w:t>1</w:t>
    </w:r>
    <w:r w:rsidR="00F1489F" w:rsidRPr="00835E26">
      <w:rPr>
        <w:rStyle w:val="PageNumber"/>
        <w:rFonts w:ascii="Calibri" w:hAnsi="Calibri"/>
        <w:sz w:val="16"/>
      </w:rPr>
      <w:fldChar w:fldCharType="end"/>
    </w:r>
  </w:p>
  <w:p w14:paraId="099A1540" w14:textId="552CE228" w:rsidR="00F1489F" w:rsidRPr="00835E26" w:rsidRDefault="00F1489F" w:rsidP="00AC153F">
    <w:pPr>
      <w:pStyle w:val="Footer"/>
      <w:tabs>
        <w:tab w:val="clear" w:pos="8640"/>
      </w:tabs>
      <w:rPr>
        <w:rFonts w:ascii="Calibri" w:hAnsi="Calibri"/>
        <w:sz w:val="16"/>
      </w:rPr>
    </w:pPr>
    <w:r w:rsidRPr="00835E26">
      <w:rPr>
        <w:rStyle w:val="PageNumber"/>
        <w:rFonts w:ascii="Calibri" w:hAnsi="Calibri"/>
        <w:sz w:val="16"/>
      </w:rPr>
      <w:t>Sherry Matthews, Inc.</w:t>
    </w:r>
    <w:r w:rsidRPr="00835E26">
      <w:rPr>
        <w:rStyle w:val="PageNumber"/>
        <w:rFonts w:ascii="Calibri" w:hAnsi="Calibri"/>
        <w:sz w:val="16"/>
      </w:rPr>
      <w:tab/>
    </w:r>
    <w:r w:rsidRPr="00835E26">
      <w:rPr>
        <w:rStyle w:val="PageNumber"/>
        <w:rFonts w:ascii="Calibri" w:hAnsi="Calibri"/>
        <w:sz w:val="16"/>
      </w:rPr>
      <w:tab/>
      <w:t xml:space="preserve">                                      </w:t>
    </w:r>
    <w:r w:rsidRPr="00835E26">
      <w:rPr>
        <w:rStyle w:val="PageNumber"/>
        <w:rFonts w:ascii="Calibri" w:hAnsi="Calibri"/>
        <w:sz w:val="16"/>
      </w:rPr>
      <w:tab/>
      <w:t xml:space="preserve">       </w:t>
    </w:r>
    <w:r>
      <w:rPr>
        <w:rStyle w:val="PageNumber"/>
        <w:rFonts w:ascii="Calibri" w:hAnsi="Calibri"/>
        <w:sz w:val="16"/>
      </w:rPr>
      <w:tab/>
      <w:t xml:space="preserve">               </w:t>
    </w:r>
    <w:r w:rsidRPr="00835E26">
      <w:rPr>
        <w:rStyle w:val="PageNumber"/>
        <w:rFonts w:ascii="Calibri" w:hAnsi="Calibri"/>
        <w:sz w:val="16"/>
      </w:rPr>
      <w:t xml:space="preserve">   STREET SMART FY201</w:t>
    </w:r>
    <w:r w:rsidR="00EF4070">
      <w:rPr>
        <w:rStyle w:val="PageNumber"/>
        <w:rFonts w:ascii="Calibri" w:hAnsi="Calibri"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15FF" w14:textId="77777777" w:rsidR="00F1489F" w:rsidRDefault="00F1489F">
      <w:r>
        <w:separator/>
      </w:r>
    </w:p>
  </w:footnote>
  <w:footnote w:type="continuationSeparator" w:id="0">
    <w:p w14:paraId="5F8AC76F" w14:textId="77777777" w:rsidR="00F1489F" w:rsidRDefault="00F1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79426D"/>
    <w:multiLevelType w:val="hybridMultilevel"/>
    <w:tmpl w:val="E31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E43D6"/>
    <w:multiLevelType w:val="hybridMultilevel"/>
    <w:tmpl w:val="3CF8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E1018"/>
    <w:multiLevelType w:val="hybridMultilevel"/>
    <w:tmpl w:val="31588B38"/>
    <w:lvl w:ilvl="0" w:tplc="49826FE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93393"/>
    <w:multiLevelType w:val="hybridMultilevel"/>
    <w:tmpl w:val="A24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61A"/>
    <w:multiLevelType w:val="hybridMultilevel"/>
    <w:tmpl w:val="9530E8C4"/>
    <w:lvl w:ilvl="0" w:tplc="49826FE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D5528"/>
    <w:multiLevelType w:val="hybridMultilevel"/>
    <w:tmpl w:val="60C0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B17DD"/>
    <w:multiLevelType w:val="hybridMultilevel"/>
    <w:tmpl w:val="6A3A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6239"/>
    <w:multiLevelType w:val="hybridMultilevel"/>
    <w:tmpl w:val="CD68CD82"/>
    <w:lvl w:ilvl="0" w:tplc="49826FE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6775"/>
    <w:multiLevelType w:val="hybridMultilevel"/>
    <w:tmpl w:val="854E963E"/>
    <w:lvl w:ilvl="0" w:tplc="49826FE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87D8D4F4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B44C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7AF9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B90B6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E8AA8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78B9D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CCA9C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3A14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7522D3"/>
    <w:multiLevelType w:val="multilevel"/>
    <w:tmpl w:val="7F1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72DB3"/>
    <w:multiLevelType w:val="hybridMultilevel"/>
    <w:tmpl w:val="F48C2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0"/>
    <w:rsid w:val="0000173A"/>
    <w:rsid w:val="0000378A"/>
    <w:rsid w:val="00013AD6"/>
    <w:rsid w:val="000230B9"/>
    <w:rsid w:val="00035E44"/>
    <w:rsid w:val="00077F58"/>
    <w:rsid w:val="000B7DBC"/>
    <w:rsid w:val="000C78C5"/>
    <w:rsid w:val="000D2CEB"/>
    <w:rsid w:val="000D43B5"/>
    <w:rsid w:val="000E062A"/>
    <w:rsid w:val="000F2510"/>
    <w:rsid w:val="00106AAF"/>
    <w:rsid w:val="001124EF"/>
    <w:rsid w:val="001156FF"/>
    <w:rsid w:val="00124D7F"/>
    <w:rsid w:val="00152149"/>
    <w:rsid w:val="0016535A"/>
    <w:rsid w:val="00195088"/>
    <w:rsid w:val="001E1BA0"/>
    <w:rsid w:val="002047B1"/>
    <w:rsid w:val="0021314A"/>
    <w:rsid w:val="00213A73"/>
    <w:rsid w:val="0021480E"/>
    <w:rsid w:val="002218A2"/>
    <w:rsid w:val="00225239"/>
    <w:rsid w:val="00232084"/>
    <w:rsid w:val="002769AB"/>
    <w:rsid w:val="0029446A"/>
    <w:rsid w:val="002A3137"/>
    <w:rsid w:val="002A632B"/>
    <w:rsid w:val="002E4254"/>
    <w:rsid w:val="00316AD0"/>
    <w:rsid w:val="0033093B"/>
    <w:rsid w:val="00332898"/>
    <w:rsid w:val="0035003F"/>
    <w:rsid w:val="00351D4F"/>
    <w:rsid w:val="003561D7"/>
    <w:rsid w:val="00362F46"/>
    <w:rsid w:val="00376AB3"/>
    <w:rsid w:val="00377298"/>
    <w:rsid w:val="00385D02"/>
    <w:rsid w:val="003959C5"/>
    <w:rsid w:val="003A336C"/>
    <w:rsid w:val="003C60CF"/>
    <w:rsid w:val="003D2E7F"/>
    <w:rsid w:val="003F21B3"/>
    <w:rsid w:val="00410573"/>
    <w:rsid w:val="00410EDE"/>
    <w:rsid w:val="004234F2"/>
    <w:rsid w:val="00445477"/>
    <w:rsid w:val="00460AE6"/>
    <w:rsid w:val="00462993"/>
    <w:rsid w:val="00483211"/>
    <w:rsid w:val="004903EB"/>
    <w:rsid w:val="004B59A9"/>
    <w:rsid w:val="004F6AF9"/>
    <w:rsid w:val="00506FA5"/>
    <w:rsid w:val="00511D9E"/>
    <w:rsid w:val="00515D8E"/>
    <w:rsid w:val="0052388B"/>
    <w:rsid w:val="00526C90"/>
    <w:rsid w:val="00550E70"/>
    <w:rsid w:val="00555AB4"/>
    <w:rsid w:val="00582C61"/>
    <w:rsid w:val="00595CEE"/>
    <w:rsid w:val="00607D69"/>
    <w:rsid w:val="0066273F"/>
    <w:rsid w:val="0066691C"/>
    <w:rsid w:val="00690C58"/>
    <w:rsid w:val="006A6CF3"/>
    <w:rsid w:val="006C047C"/>
    <w:rsid w:val="006C779E"/>
    <w:rsid w:val="006D5F50"/>
    <w:rsid w:val="006E6835"/>
    <w:rsid w:val="006F4DBC"/>
    <w:rsid w:val="00700DC4"/>
    <w:rsid w:val="007318E5"/>
    <w:rsid w:val="007341B4"/>
    <w:rsid w:val="007401CD"/>
    <w:rsid w:val="00761953"/>
    <w:rsid w:val="00762648"/>
    <w:rsid w:val="007805B1"/>
    <w:rsid w:val="00784419"/>
    <w:rsid w:val="007D05B9"/>
    <w:rsid w:val="007E3D92"/>
    <w:rsid w:val="007F6517"/>
    <w:rsid w:val="00800D82"/>
    <w:rsid w:val="00800EE8"/>
    <w:rsid w:val="008271CE"/>
    <w:rsid w:val="00835E26"/>
    <w:rsid w:val="008466B4"/>
    <w:rsid w:val="00881321"/>
    <w:rsid w:val="00885C22"/>
    <w:rsid w:val="008A056A"/>
    <w:rsid w:val="008A0FF7"/>
    <w:rsid w:val="008A28F3"/>
    <w:rsid w:val="008A68AA"/>
    <w:rsid w:val="008C0B97"/>
    <w:rsid w:val="008C72E0"/>
    <w:rsid w:val="008F0388"/>
    <w:rsid w:val="00900410"/>
    <w:rsid w:val="0093328A"/>
    <w:rsid w:val="0095568E"/>
    <w:rsid w:val="00971972"/>
    <w:rsid w:val="0098192C"/>
    <w:rsid w:val="009825B5"/>
    <w:rsid w:val="00993FBF"/>
    <w:rsid w:val="009A5E0B"/>
    <w:rsid w:val="009B5078"/>
    <w:rsid w:val="009C292D"/>
    <w:rsid w:val="009D1C15"/>
    <w:rsid w:val="009D3BD8"/>
    <w:rsid w:val="009E3B65"/>
    <w:rsid w:val="009F421C"/>
    <w:rsid w:val="00A25322"/>
    <w:rsid w:val="00A345B7"/>
    <w:rsid w:val="00A52121"/>
    <w:rsid w:val="00A9204F"/>
    <w:rsid w:val="00A9640C"/>
    <w:rsid w:val="00AA5CFE"/>
    <w:rsid w:val="00AB611D"/>
    <w:rsid w:val="00AB7B41"/>
    <w:rsid w:val="00AC153F"/>
    <w:rsid w:val="00AC1B22"/>
    <w:rsid w:val="00AC4A57"/>
    <w:rsid w:val="00AE7183"/>
    <w:rsid w:val="00B05451"/>
    <w:rsid w:val="00B1356F"/>
    <w:rsid w:val="00B429BD"/>
    <w:rsid w:val="00B76814"/>
    <w:rsid w:val="00B82346"/>
    <w:rsid w:val="00B8627F"/>
    <w:rsid w:val="00BA3169"/>
    <w:rsid w:val="00BB6DEA"/>
    <w:rsid w:val="00BB7ECF"/>
    <w:rsid w:val="00BC7EBC"/>
    <w:rsid w:val="00BD3A12"/>
    <w:rsid w:val="00BD447D"/>
    <w:rsid w:val="00BD7405"/>
    <w:rsid w:val="00C03DFB"/>
    <w:rsid w:val="00C03E18"/>
    <w:rsid w:val="00C25B81"/>
    <w:rsid w:val="00C327C7"/>
    <w:rsid w:val="00C449C3"/>
    <w:rsid w:val="00C7030D"/>
    <w:rsid w:val="00C87183"/>
    <w:rsid w:val="00CB258F"/>
    <w:rsid w:val="00CB4894"/>
    <w:rsid w:val="00CC438D"/>
    <w:rsid w:val="00CD0550"/>
    <w:rsid w:val="00CE5BA9"/>
    <w:rsid w:val="00CE6721"/>
    <w:rsid w:val="00CF22E2"/>
    <w:rsid w:val="00D32009"/>
    <w:rsid w:val="00DA19C0"/>
    <w:rsid w:val="00DA4086"/>
    <w:rsid w:val="00DA61CC"/>
    <w:rsid w:val="00DB6D38"/>
    <w:rsid w:val="00DD02CA"/>
    <w:rsid w:val="00DD288D"/>
    <w:rsid w:val="00E00644"/>
    <w:rsid w:val="00E11B23"/>
    <w:rsid w:val="00E2615B"/>
    <w:rsid w:val="00E3194B"/>
    <w:rsid w:val="00E31A82"/>
    <w:rsid w:val="00E3725C"/>
    <w:rsid w:val="00E83330"/>
    <w:rsid w:val="00E84133"/>
    <w:rsid w:val="00E86EB2"/>
    <w:rsid w:val="00EA7AEF"/>
    <w:rsid w:val="00ED0042"/>
    <w:rsid w:val="00EF4070"/>
    <w:rsid w:val="00EF730C"/>
    <w:rsid w:val="00F02A8F"/>
    <w:rsid w:val="00F0702A"/>
    <w:rsid w:val="00F13A5A"/>
    <w:rsid w:val="00F1489F"/>
    <w:rsid w:val="00F226C6"/>
    <w:rsid w:val="00F2470F"/>
    <w:rsid w:val="00F4581E"/>
    <w:rsid w:val="00F71B23"/>
    <w:rsid w:val="00F83CBA"/>
    <w:rsid w:val="00F9124D"/>
    <w:rsid w:val="00FC3F05"/>
    <w:rsid w:val="00FC7A50"/>
    <w:rsid w:val="00FD3EA9"/>
    <w:rsid w:val="00FE0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5E8F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hanging="72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Times" w:hAnsi="Verdana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eastAsia="Times" w:hAnsi="Verdana"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center"/>
      <w:outlineLvl w:val="7"/>
    </w:pPr>
    <w:rPr>
      <w:rFonts w:ascii="Verdana" w:hAnsi="Verdana"/>
      <w:b/>
      <w:caps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720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" w:hAnsi="Helvetica"/>
      <w:b/>
      <w:sz w:val="22"/>
      <w:szCs w:val="20"/>
    </w:rPr>
  </w:style>
  <w:style w:type="paragraph" w:styleId="BodyText2">
    <w:name w:val="Body Text 2"/>
    <w:basedOn w:val="Normal"/>
    <w:rPr>
      <w:rFonts w:ascii="Verdana" w:eastAsia="Times" w:hAnsi="Verdana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Verdana" w:hAnsi="Verdana"/>
      <w:color w:val="000000"/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8A48A6"/>
    <w:pPr>
      <w:spacing w:before="120"/>
      <w:ind w:left="720"/>
      <w:contextualSpacing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7B8"/>
    <w:rPr>
      <w:b/>
      <w:bCs/>
    </w:rPr>
  </w:style>
  <w:style w:type="character" w:customStyle="1" w:styleId="CommentTextChar">
    <w:name w:val="Comment Text Char"/>
    <w:link w:val="CommentText"/>
    <w:rsid w:val="004B17B8"/>
    <w:rPr>
      <w:sz w:val="24"/>
      <w:szCs w:val="24"/>
    </w:rPr>
  </w:style>
  <w:style w:type="character" w:customStyle="1" w:styleId="CommentSubjectChar">
    <w:name w:val="Comment Subject Char"/>
    <w:link w:val="CommentSubject"/>
    <w:rsid w:val="004B17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B17B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B1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3169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A25322"/>
    <w:pPr>
      <w:spacing w:after="240"/>
      <w:jc w:val="both"/>
    </w:pPr>
    <w:rPr>
      <w:rFonts w:ascii="Arial" w:eastAsia="Calibri" w:hAnsi="Arial" w:cs="Arial"/>
      <w:sz w:val="18"/>
      <w:szCs w:val="18"/>
    </w:rPr>
  </w:style>
  <w:style w:type="character" w:styleId="Strong">
    <w:name w:val="Strong"/>
    <w:uiPriority w:val="22"/>
    <w:qFormat/>
    <w:rsid w:val="00232084"/>
    <w:rPr>
      <w:rFonts w:cs="Times New Roman"/>
      <w:b/>
    </w:rPr>
  </w:style>
  <w:style w:type="character" w:customStyle="1" w:styleId="HeaderChar">
    <w:name w:val="Header Char"/>
    <w:link w:val="Header"/>
    <w:rsid w:val="00FC3F05"/>
    <w:rPr>
      <w:sz w:val="24"/>
      <w:szCs w:val="24"/>
    </w:rPr>
  </w:style>
  <w:style w:type="table" w:styleId="ColorfulGrid">
    <w:name w:val="Colorful Grid"/>
    <w:basedOn w:val="TableNormal"/>
    <w:rsid w:val="002A632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rsid w:val="002A63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rsid w:val="00846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hanging="720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eastAsia="Times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Times" w:hAnsi="Verdana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eastAsia="Times" w:hAnsi="Verdana"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Verdana" w:hAnsi="Verdana"/>
      <w:b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360"/>
      <w:jc w:val="center"/>
      <w:outlineLvl w:val="7"/>
    </w:pPr>
    <w:rPr>
      <w:rFonts w:ascii="Verdana" w:hAnsi="Verdana"/>
      <w:b/>
      <w:caps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720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eastAsia="Times" w:hAnsi="Helvetica"/>
      <w:b/>
      <w:sz w:val="22"/>
      <w:szCs w:val="20"/>
    </w:rPr>
  </w:style>
  <w:style w:type="paragraph" w:styleId="BodyText2">
    <w:name w:val="Body Text 2"/>
    <w:basedOn w:val="Normal"/>
    <w:rPr>
      <w:rFonts w:ascii="Verdana" w:eastAsia="Times" w:hAnsi="Verdana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Verdana" w:hAnsi="Verdana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</w:pPr>
    <w:rPr>
      <w:rFonts w:ascii="Verdana" w:hAnsi="Verdana"/>
      <w:color w:val="000000"/>
      <w:sz w:val="20"/>
    </w:rPr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  <w:link w:val="CommentTextChar"/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8A48A6"/>
    <w:pPr>
      <w:spacing w:before="120"/>
      <w:ind w:left="720"/>
      <w:contextualSpacing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7B8"/>
    <w:rPr>
      <w:b/>
      <w:bCs/>
    </w:rPr>
  </w:style>
  <w:style w:type="character" w:customStyle="1" w:styleId="CommentTextChar">
    <w:name w:val="Comment Text Char"/>
    <w:link w:val="CommentText"/>
    <w:rsid w:val="004B17B8"/>
    <w:rPr>
      <w:sz w:val="24"/>
      <w:szCs w:val="24"/>
    </w:rPr>
  </w:style>
  <w:style w:type="character" w:customStyle="1" w:styleId="CommentSubjectChar">
    <w:name w:val="Comment Subject Char"/>
    <w:link w:val="CommentSubject"/>
    <w:rsid w:val="004B17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B17B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B1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A3169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A25322"/>
    <w:pPr>
      <w:spacing w:after="240"/>
      <w:jc w:val="both"/>
    </w:pPr>
    <w:rPr>
      <w:rFonts w:ascii="Arial" w:eastAsia="Calibri" w:hAnsi="Arial" w:cs="Arial"/>
      <w:sz w:val="18"/>
      <w:szCs w:val="18"/>
    </w:rPr>
  </w:style>
  <w:style w:type="character" w:styleId="Strong">
    <w:name w:val="Strong"/>
    <w:uiPriority w:val="22"/>
    <w:qFormat/>
    <w:rsid w:val="00232084"/>
    <w:rPr>
      <w:rFonts w:cs="Times New Roman"/>
      <w:b/>
    </w:rPr>
  </w:style>
  <w:style w:type="character" w:customStyle="1" w:styleId="HeaderChar">
    <w:name w:val="Header Char"/>
    <w:link w:val="Header"/>
    <w:rsid w:val="00FC3F05"/>
    <w:rPr>
      <w:sz w:val="24"/>
      <w:szCs w:val="24"/>
    </w:rPr>
  </w:style>
  <w:style w:type="table" w:styleId="ColorfulGrid">
    <w:name w:val="Colorful Grid"/>
    <w:basedOn w:val="TableNormal"/>
    <w:rsid w:val="002A632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rsid w:val="002A632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on">
    <w:name w:val="Revision"/>
    <w:hidden/>
    <w:rsid w:val="0084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889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688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22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696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621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544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32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732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433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194">
          <w:marLeft w:val="504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259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348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896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6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35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246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66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650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150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230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28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639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29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89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5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718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E5B33-A10D-460B-8696-C19197B1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Analysis</vt:lpstr>
    </vt:vector>
  </TitlesOfParts>
  <Company>HCData</Company>
  <LinksUpToDate>false</LinksUpToDate>
  <CharactersWithSpaces>384</CharactersWithSpaces>
  <SharedDoc>false</SharedDoc>
  <HLinks>
    <vt:vector size="12" baseType="variant">
      <vt:variant>
        <vt:i4>18</vt:i4>
      </vt:variant>
      <vt:variant>
        <vt:i4>-1</vt:i4>
      </vt:variant>
      <vt:variant>
        <vt:i4>1026</vt:i4>
      </vt:variant>
      <vt:variant>
        <vt:i4>1</vt:i4>
      </vt:variant>
      <vt:variant>
        <vt:lpwstr>Screen shot 2012-10-19 at 12</vt:lpwstr>
      </vt:variant>
      <vt:variant>
        <vt:lpwstr/>
      </vt:variant>
      <vt:variant>
        <vt:i4>2752585</vt:i4>
      </vt:variant>
      <vt:variant>
        <vt:i4>-1</vt:i4>
      </vt:variant>
      <vt:variant>
        <vt:i4>1027</vt:i4>
      </vt:variant>
      <vt:variant>
        <vt:i4>1</vt:i4>
      </vt:variant>
      <vt:variant>
        <vt:lpwstr>Street_Smart_logo_2color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Analysis</dc:title>
  <dc:creator>The Owner</dc:creator>
  <cp:lastModifiedBy>mfarrell</cp:lastModifiedBy>
  <cp:revision>2</cp:revision>
  <cp:lastPrinted>2013-09-23T20:48:00Z</cp:lastPrinted>
  <dcterms:created xsi:type="dcterms:W3CDTF">2013-10-03T14:27:00Z</dcterms:created>
  <dcterms:modified xsi:type="dcterms:W3CDTF">2013-10-03T14:27:00Z</dcterms:modified>
</cp:coreProperties>
</file>